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D4E" w:rsidRPr="00020D4E" w:rsidRDefault="00020D4E" w:rsidP="00020D4E">
      <w:pPr>
        <w:rPr>
          <w:b/>
        </w:rPr>
      </w:pPr>
      <w:r w:rsidRPr="00020D4E">
        <w:rPr>
          <w:b/>
        </w:rPr>
        <w:t>Dataset Description</w:t>
      </w:r>
    </w:p>
    <w:p w:rsidR="00020D4E" w:rsidRDefault="00020D4E" w:rsidP="00020D4E">
      <w:r>
        <w:t>The dataset includes most of the citations considered for inclusion for (</w:t>
      </w:r>
      <w:proofErr w:type="spellStart"/>
      <w:r>
        <w:t>doi</w:t>
      </w:r>
      <w:proofErr w:type="spellEnd"/>
      <w:r>
        <w:t xml:space="preserve">: 10.1542/peds.2018-0437): </w:t>
      </w:r>
    </w:p>
    <w:p w:rsidR="00020D4E" w:rsidRDefault="00020D4E" w:rsidP="00020D4E">
      <w:pPr>
        <w:rPr>
          <w:color w:val="303030"/>
          <w:sz w:val="20"/>
          <w:szCs w:val="20"/>
        </w:rPr>
      </w:pPr>
    </w:p>
    <w:p w:rsidR="00020D4E" w:rsidRDefault="00020D4E" w:rsidP="00020D4E">
      <w:pPr>
        <w:rPr>
          <w:color w:val="000000"/>
          <w:kern w:val="1"/>
        </w:rPr>
      </w:pPr>
      <w:r>
        <w:rPr>
          <w:color w:val="000000"/>
        </w:rPr>
        <w:t xml:space="preserve">Lee JY, Knauer HA, Lee SJ, MacEachern MP, Garfield CF. (2018). Father-inclusive perinatal parent education programs: A systematic review. </w:t>
      </w:r>
      <w:r>
        <w:rPr>
          <w:i/>
          <w:iCs/>
          <w:color w:val="000000"/>
        </w:rPr>
        <w:t>Pediatrics</w:t>
      </w:r>
      <w:r>
        <w:rPr>
          <w:color w:val="000000"/>
        </w:rPr>
        <w:t>, 142(1). PMID: 29903835.</w:t>
      </w:r>
    </w:p>
    <w:p w:rsidR="00020D4E" w:rsidRDefault="00020D4E" w:rsidP="00020D4E">
      <w:pPr>
        <w:rPr>
          <w:kern w:val="1"/>
        </w:rPr>
      </w:pPr>
    </w:p>
    <w:p w:rsidR="00020D4E" w:rsidRPr="002A6E3F" w:rsidRDefault="00020D4E" w:rsidP="00020D4E">
      <w:pPr>
        <w:rPr>
          <w:b/>
          <w:kern w:val="1"/>
        </w:rPr>
      </w:pPr>
      <w:r w:rsidRPr="002A6E3F">
        <w:rPr>
          <w:b/>
          <w:kern w:val="1"/>
        </w:rPr>
        <w:t>Technology Requirements</w:t>
      </w:r>
    </w:p>
    <w:p w:rsidR="00020D4E" w:rsidRDefault="00020D4E" w:rsidP="00020D4E">
      <w:pPr>
        <w:rPr>
          <w:kern w:val="1"/>
        </w:rPr>
      </w:pPr>
      <w:r>
        <w:rPr>
          <w:kern w:val="1"/>
        </w:rPr>
        <w:t xml:space="preserve">The database exports were created for Endnote X6. </w:t>
      </w:r>
    </w:p>
    <w:p w:rsidR="00020D4E" w:rsidRDefault="00020D4E" w:rsidP="00020D4E">
      <w:pPr>
        <w:rPr>
          <w:kern w:val="1"/>
        </w:rPr>
      </w:pPr>
    </w:p>
    <w:p w:rsidR="00020D4E" w:rsidRPr="002A6E3F" w:rsidRDefault="00020D4E" w:rsidP="00020D4E">
      <w:pPr>
        <w:rPr>
          <w:b/>
          <w:kern w:val="1"/>
        </w:rPr>
      </w:pPr>
      <w:r w:rsidRPr="002A6E3F">
        <w:rPr>
          <w:b/>
          <w:kern w:val="1"/>
        </w:rPr>
        <w:t>File Description</w:t>
      </w:r>
    </w:p>
    <w:p w:rsidR="00020D4E" w:rsidRPr="002A6E3F" w:rsidRDefault="00020D4E" w:rsidP="002A6E3F">
      <w:pPr>
        <w:pStyle w:val="ListParagraph"/>
        <w:numPr>
          <w:ilvl w:val="0"/>
          <w:numId w:val="11"/>
        </w:numPr>
        <w:rPr>
          <w:kern w:val="1"/>
        </w:rPr>
      </w:pPr>
      <w:r w:rsidRPr="002A6E3F">
        <w:rPr>
          <w:kern w:val="1"/>
        </w:rPr>
        <w:t xml:space="preserve">The majority of files are database exports. These files are created by using internal database options to export search results into a format that can be interpreted by Endnote. To use the files, you will need to access Endnote and use the correct Endnote import options (see below). Each file name includes the database, the number of search results, and the date the file was created. The database export files are: </w:t>
      </w:r>
    </w:p>
    <w:p w:rsidR="002A6E3F" w:rsidRDefault="002A6E3F" w:rsidP="00020D4E">
      <w:pPr>
        <w:rPr>
          <w:kern w:val="1"/>
        </w:rPr>
      </w:pPr>
    </w:p>
    <w:p w:rsidR="002A6E3F" w:rsidRDefault="00020D4E" w:rsidP="00020D4E">
      <w:pPr>
        <w:pStyle w:val="ListParagraph"/>
        <w:numPr>
          <w:ilvl w:val="0"/>
          <w:numId w:val="12"/>
        </w:numPr>
        <w:rPr>
          <w:kern w:val="1"/>
        </w:rPr>
      </w:pPr>
      <w:r w:rsidRPr="002A6E3F">
        <w:rPr>
          <w:kern w:val="1"/>
        </w:rPr>
        <w:t>FatherEducationPerinatalProgramsCinahlExport387_20170628.ris</w:t>
      </w:r>
    </w:p>
    <w:p w:rsidR="002A6E3F" w:rsidRDefault="00020D4E" w:rsidP="00020D4E">
      <w:pPr>
        <w:pStyle w:val="ListParagraph"/>
        <w:numPr>
          <w:ilvl w:val="0"/>
          <w:numId w:val="12"/>
        </w:numPr>
        <w:rPr>
          <w:kern w:val="1"/>
        </w:rPr>
      </w:pPr>
      <w:r w:rsidRPr="002A6E3F">
        <w:rPr>
          <w:kern w:val="1"/>
        </w:rPr>
        <w:t>FatherEducationPerinatalProgramsCochraneExport75_20170628.txt</w:t>
      </w:r>
    </w:p>
    <w:p w:rsidR="002A6E3F" w:rsidRDefault="00020D4E" w:rsidP="00020D4E">
      <w:pPr>
        <w:pStyle w:val="ListParagraph"/>
        <w:numPr>
          <w:ilvl w:val="0"/>
          <w:numId w:val="12"/>
        </w:numPr>
        <w:rPr>
          <w:kern w:val="1"/>
        </w:rPr>
      </w:pPr>
      <w:r w:rsidRPr="002A6E3F">
        <w:rPr>
          <w:kern w:val="1"/>
        </w:rPr>
        <w:t>FatherEducationPerinatalProgramsOvidExport548_20170628.cgi</w:t>
      </w:r>
    </w:p>
    <w:p w:rsidR="002A6E3F" w:rsidRDefault="00020D4E" w:rsidP="00020D4E">
      <w:pPr>
        <w:pStyle w:val="ListParagraph"/>
        <w:numPr>
          <w:ilvl w:val="0"/>
          <w:numId w:val="12"/>
        </w:numPr>
        <w:rPr>
          <w:kern w:val="1"/>
        </w:rPr>
      </w:pPr>
      <w:r w:rsidRPr="002A6E3F">
        <w:rPr>
          <w:kern w:val="1"/>
        </w:rPr>
        <w:t>FatherEducationPerinatalProgramsPsycinfoExport363_20170628.ris</w:t>
      </w:r>
    </w:p>
    <w:p w:rsidR="00020D4E" w:rsidRPr="002A6E3F" w:rsidRDefault="00020D4E" w:rsidP="00020D4E">
      <w:pPr>
        <w:pStyle w:val="ListParagraph"/>
        <w:numPr>
          <w:ilvl w:val="0"/>
          <w:numId w:val="12"/>
        </w:numPr>
        <w:rPr>
          <w:kern w:val="1"/>
        </w:rPr>
      </w:pPr>
      <w:r w:rsidRPr="002A6E3F">
        <w:rPr>
          <w:kern w:val="1"/>
        </w:rPr>
        <w:t>FatherEducationPerinatalProgramsPubMedExport379_20170628.txt</w:t>
      </w:r>
    </w:p>
    <w:p w:rsidR="00020D4E" w:rsidRDefault="00020D4E" w:rsidP="00020D4E">
      <w:pPr>
        <w:rPr>
          <w:kern w:val="1"/>
        </w:rPr>
      </w:pPr>
    </w:p>
    <w:p w:rsidR="00020D4E" w:rsidRPr="002A6E3F" w:rsidRDefault="00020D4E" w:rsidP="002A6E3F">
      <w:pPr>
        <w:pStyle w:val="ListParagraph"/>
        <w:numPr>
          <w:ilvl w:val="0"/>
          <w:numId w:val="11"/>
        </w:numPr>
        <w:rPr>
          <w:kern w:val="1"/>
        </w:rPr>
      </w:pPr>
      <w:r w:rsidRPr="002A6E3F">
        <w:rPr>
          <w:kern w:val="1"/>
        </w:rPr>
        <w:t>The database export files were imported into Endnote and duplicate citations were removed. The final collection of citations that resulted from the database searches and were reviewed (n=1353) are available in the Endnote file:</w:t>
      </w:r>
    </w:p>
    <w:p w:rsidR="002A6E3F" w:rsidRDefault="002A6E3F" w:rsidP="00020D4E">
      <w:pPr>
        <w:rPr>
          <w:kern w:val="1"/>
        </w:rPr>
      </w:pPr>
    </w:p>
    <w:p w:rsidR="00020D4E" w:rsidRPr="002A6E3F" w:rsidRDefault="00020D4E" w:rsidP="002A6E3F">
      <w:pPr>
        <w:pStyle w:val="ListParagraph"/>
        <w:numPr>
          <w:ilvl w:val="0"/>
          <w:numId w:val="13"/>
        </w:numPr>
        <w:rPr>
          <w:kern w:val="1"/>
        </w:rPr>
      </w:pPr>
      <w:r w:rsidRPr="002A6E3F">
        <w:rPr>
          <w:kern w:val="1"/>
        </w:rPr>
        <w:t>FatherEducationPerinatalProgramsAllCitations1353.enlx</w:t>
      </w:r>
    </w:p>
    <w:p w:rsidR="00020D4E" w:rsidRDefault="00020D4E" w:rsidP="00020D4E">
      <w:pPr>
        <w:rPr>
          <w:kern w:val="1"/>
        </w:rPr>
      </w:pPr>
    </w:p>
    <w:p w:rsidR="00020D4E" w:rsidRPr="002A6E3F" w:rsidRDefault="00020D4E" w:rsidP="002A6E3F">
      <w:pPr>
        <w:pStyle w:val="ListParagraph"/>
        <w:numPr>
          <w:ilvl w:val="0"/>
          <w:numId w:val="11"/>
        </w:numPr>
        <w:rPr>
          <w:kern w:val="1"/>
        </w:rPr>
      </w:pPr>
      <w:r w:rsidRPr="002A6E3F">
        <w:rPr>
          <w:kern w:val="1"/>
        </w:rPr>
        <w:t>The complete database search strategies that led to the final set of reviewable citations are available in rtf format.</w:t>
      </w:r>
    </w:p>
    <w:p w:rsidR="002A6E3F" w:rsidRDefault="002A6E3F" w:rsidP="00020D4E">
      <w:pPr>
        <w:rPr>
          <w:kern w:val="1"/>
        </w:rPr>
      </w:pPr>
    </w:p>
    <w:p w:rsidR="00020D4E" w:rsidRPr="002A6E3F" w:rsidRDefault="00020D4E" w:rsidP="002A6E3F">
      <w:pPr>
        <w:pStyle w:val="ListParagraph"/>
        <w:numPr>
          <w:ilvl w:val="0"/>
          <w:numId w:val="13"/>
        </w:numPr>
      </w:pPr>
      <w:r w:rsidRPr="002A6E3F">
        <w:t>FatherEducationPerinatalProgramsLiteratureSearches.rtf</w:t>
      </w:r>
    </w:p>
    <w:p w:rsidR="00020D4E" w:rsidRDefault="00020D4E" w:rsidP="00020D4E">
      <w:pPr>
        <w:rPr>
          <w:kern w:val="1"/>
        </w:rPr>
      </w:pPr>
    </w:p>
    <w:p w:rsidR="002A6E3F" w:rsidRDefault="00020D4E" w:rsidP="002A6E3F">
      <w:pPr>
        <w:rPr>
          <w:b/>
          <w:kern w:val="1"/>
        </w:rPr>
      </w:pPr>
      <w:r w:rsidRPr="002A6E3F">
        <w:rPr>
          <w:b/>
          <w:kern w:val="1"/>
        </w:rPr>
        <w:t>Importing Files into Endnote</w:t>
      </w:r>
    </w:p>
    <w:p w:rsidR="002A6E3F" w:rsidRDefault="002A6E3F" w:rsidP="002A6E3F">
      <w:pPr>
        <w:rPr>
          <w:kern w:val="1"/>
        </w:rPr>
      </w:pPr>
    </w:p>
    <w:p w:rsidR="00020D4E" w:rsidRPr="002A6E3F" w:rsidRDefault="00020D4E" w:rsidP="002A6E3F">
      <w:pPr>
        <w:pStyle w:val="ListParagraph"/>
        <w:numPr>
          <w:ilvl w:val="0"/>
          <w:numId w:val="13"/>
        </w:numPr>
        <w:ind w:left="720"/>
        <w:rPr>
          <w:b/>
          <w:kern w:val="1"/>
        </w:rPr>
      </w:pPr>
      <w:r w:rsidRPr="002A6E3F">
        <w:rPr>
          <w:kern w:val="1"/>
        </w:rPr>
        <w:t>To import the</w:t>
      </w:r>
      <w:r w:rsidRPr="002A6E3F">
        <w:rPr>
          <w:i/>
          <w:iCs/>
          <w:kern w:val="1"/>
        </w:rPr>
        <w:t xml:space="preserve"> </w:t>
      </w:r>
      <w:proofErr w:type="spellStart"/>
      <w:r w:rsidRPr="002A6E3F">
        <w:rPr>
          <w:i/>
          <w:iCs/>
          <w:kern w:val="1"/>
        </w:rPr>
        <w:t>FatherEducationPerinatalProgramsCinahl</w:t>
      </w:r>
      <w:proofErr w:type="spellEnd"/>
      <w:r w:rsidRPr="002A6E3F">
        <w:rPr>
          <w:i/>
          <w:iCs/>
          <w:kern w:val="1"/>
        </w:rPr>
        <w:t>...</w:t>
      </w:r>
      <w:proofErr w:type="spellStart"/>
      <w:r w:rsidRPr="002A6E3F">
        <w:rPr>
          <w:i/>
          <w:iCs/>
          <w:kern w:val="1"/>
        </w:rPr>
        <w:t>ris</w:t>
      </w:r>
      <w:proofErr w:type="spellEnd"/>
      <w:r w:rsidRPr="002A6E3F">
        <w:rPr>
          <w:kern w:val="1"/>
        </w:rPr>
        <w:t xml:space="preserve"> file, follow this path</w:t>
      </w:r>
    </w:p>
    <w:p w:rsidR="00020D4E" w:rsidRDefault="00020D4E" w:rsidP="00020D4E">
      <w:pPr>
        <w:rPr>
          <w:kern w:val="1"/>
        </w:rPr>
      </w:pPr>
    </w:p>
    <w:p w:rsidR="00020D4E" w:rsidRDefault="00020D4E" w:rsidP="00020D4E">
      <w:pPr>
        <w:rPr>
          <w:kern w:val="1"/>
        </w:rPr>
      </w:pPr>
      <w:r>
        <w:rPr>
          <w:i/>
          <w:iCs/>
          <w:kern w:val="1"/>
        </w:rPr>
        <w:t>Open Endnote X6 or later &gt; File &gt; Import &gt; File &gt; Choose the appropriate file and then change Import Option to Reference Manager (RIS) &gt; Import</w:t>
      </w:r>
    </w:p>
    <w:p w:rsidR="00020D4E" w:rsidRDefault="00020D4E" w:rsidP="00020D4E">
      <w:pPr>
        <w:rPr>
          <w:kern w:val="1"/>
        </w:rPr>
      </w:pPr>
    </w:p>
    <w:p w:rsidR="00020D4E" w:rsidRPr="002A6E3F" w:rsidRDefault="00020D4E" w:rsidP="002A6E3F">
      <w:pPr>
        <w:pStyle w:val="ListParagraph"/>
        <w:numPr>
          <w:ilvl w:val="0"/>
          <w:numId w:val="13"/>
        </w:numPr>
        <w:ind w:left="720"/>
        <w:rPr>
          <w:i/>
          <w:iCs/>
          <w:kern w:val="1"/>
        </w:rPr>
      </w:pPr>
      <w:r w:rsidRPr="002A6E3F">
        <w:rPr>
          <w:kern w:val="1"/>
        </w:rPr>
        <w:t xml:space="preserve">To import the </w:t>
      </w:r>
      <w:proofErr w:type="spellStart"/>
      <w:r w:rsidRPr="002A6E3F">
        <w:rPr>
          <w:i/>
          <w:iCs/>
          <w:kern w:val="1"/>
        </w:rPr>
        <w:t>FatherEducationPerinatalProgramsCochrane</w:t>
      </w:r>
      <w:proofErr w:type="spellEnd"/>
      <w:r w:rsidRPr="002A6E3F">
        <w:rPr>
          <w:i/>
          <w:iCs/>
          <w:kern w:val="1"/>
        </w:rPr>
        <w:t>...txt</w:t>
      </w:r>
      <w:r w:rsidRPr="002A6E3F">
        <w:rPr>
          <w:kern w:val="1"/>
        </w:rPr>
        <w:t xml:space="preserve"> files, follow this path:</w:t>
      </w:r>
    </w:p>
    <w:p w:rsidR="00020D4E" w:rsidRDefault="00020D4E" w:rsidP="00020D4E">
      <w:pPr>
        <w:rPr>
          <w:i/>
          <w:iCs/>
          <w:kern w:val="1"/>
        </w:rPr>
      </w:pPr>
    </w:p>
    <w:p w:rsidR="00020D4E" w:rsidRDefault="00020D4E" w:rsidP="00020D4E">
      <w:pPr>
        <w:rPr>
          <w:i/>
          <w:iCs/>
          <w:kern w:val="1"/>
        </w:rPr>
      </w:pPr>
      <w:r>
        <w:rPr>
          <w:i/>
          <w:iCs/>
          <w:kern w:val="1"/>
        </w:rPr>
        <w:lastRenderedPageBreak/>
        <w:t>Open Endnote X6 or later &gt; File &gt; Import &gt; File &gt; Choose the appropriate file and then change Import Option to Cochrane Library (Wiley) &gt; Import</w:t>
      </w:r>
    </w:p>
    <w:p w:rsidR="00020D4E" w:rsidRDefault="00020D4E" w:rsidP="00020D4E">
      <w:pPr>
        <w:rPr>
          <w:kern w:val="1"/>
        </w:rPr>
      </w:pPr>
    </w:p>
    <w:p w:rsidR="00020D4E" w:rsidRPr="002A6E3F" w:rsidRDefault="00020D4E" w:rsidP="002A6E3F">
      <w:pPr>
        <w:pStyle w:val="ListParagraph"/>
        <w:numPr>
          <w:ilvl w:val="0"/>
          <w:numId w:val="13"/>
        </w:numPr>
        <w:ind w:left="720"/>
        <w:rPr>
          <w:kern w:val="1"/>
        </w:rPr>
      </w:pPr>
      <w:r w:rsidRPr="002A6E3F">
        <w:rPr>
          <w:kern w:val="1"/>
        </w:rPr>
        <w:t xml:space="preserve">To import the </w:t>
      </w:r>
      <w:proofErr w:type="spellStart"/>
      <w:r w:rsidRPr="002A6E3F">
        <w:rPr>
          <w:i/>
          <w:iCs/>
          <w:kern w:val="1"/>
        </w:rPr>
        <w:t>FatherEducationPerinatalProgramsEmbase</w:t>
      </w:r>
      <w:proofErr w:type="spellEnd"/>
      <w:r w:rsidRPr="002A6E3F">
        <w:rPr>
          <w:i/>
          <w:iCs/>
          <w:kern w:val="1"/>
        </w:rPr>
        <w:t>...txt</w:t>
      </w:r>
      <w:r w:rsidRPr="002A6E3F">
        <w:rPr>
          <w:kern w:val="1"/>
        </w:rPr>
        <w:t xml:space="preserve"> file, follow this path:</w:t>
      </w:r>
    </w:p>
    <w:p w:rsidR="00020D4E" w:rsidRDefault="00020D4E" w:rsidP="00020D4E">
      <w:pPr>
        <w:rPr>
          <w:kern w:val="1"/>
        </w:rPr>
      </w:pPr>
    </w:p>
    <w:p w:rsidR="00020D4E" w:rsidRDefault="00020D4E" w:rsidP="00020D4E">
      <w:pPr>
        <w:rPr>
          <w:kern w:val="1"/>
        </w:rPr>
      </w:pPr>
      <w:r>
        <w:rPr>
          <w:i/>
          <w:iCs/>
          <w:kern w:val="1"/>
        </w:rPr>
        <w:t>Open Endnote X6 or later &gt; File &gt; Import &gt; File &gt; Choose the appropriate file and then change Import Option to Embase.com &gt; Import</w:t>
      </w:r>
      <w:r>
        <w:rPr>
          <w:kern w:val="1"/>
        </w:rPr>
        <w:t xml:space="preserve"> </w:t>
      </w:r>
    </w:p>
    <w:p w:rsidR="00020D4E" w:rsidRDefault="00020D4E" w:rsidP="00020D4E">
      <w:pPr>
        <w:rPr>
          <w:kern w:val="1"/>
        </w:rPr>
      </w:pPr>
    </w:p>
    <w:p w:rsidR="00020D4E" w:rsidRPr="002A6E3F" w:rsidRDefault="00020D4E" w:rsidP="002A6E3F">
      <w:pPr>
        <w:pStyle w:val="ListParagraph"/>
        <w:numPr>
          <w:ilvl w:val="0"/>
          <w:numId w:val="13"/>
        </w:numPr>
        <w:ind w:left="720"/>
        <w:rPr>
          <w:kern w:val="1"/>
        </w:rPr>
      </w:pPr>
      <w:r w:rsidRPr="002A6E3F">
        <w:rPr>
          <w:kern w:val="1"/>
        </w:rPr>
        <w:t xml:space="preserve">To import the </w:t>
      </w:r>
      <w:proofErr w:type="spellStart"/>
      <w:r w:rsidRPr="002A6E3F">
        <w:rPr>
          <w:i/>
          <w:iCs/>
          <w:kern w:val="1"/>
        </w:rPr>
        <w:t>FatherEducationPerinatalProgramsOvid</w:t>
      </w:r>
      <w:proofErr w:type="spellEnd"/>
      <w:r w:rsidRPr="002A6E3F">
        <w:rPr>
          <w:i/>
          <w:iCs/>
          <w:kern w:val="1"/>
        </w:rPr>
        <w:t>...</w:t>
      </w:r>
      <w:proofErr w:type="spellStart"/>
      <w:r w:rsidRPr="002A6E3F">
        <w:rPr>
          <w:i/>
          <w:iCs/>
          <w:kern w:val="1"/>
        </w:rPr>
        <w:t>cgi</w:t>
      </w:r>
      <w:proofErr w:type="spellEnd"/>
      <w:r w:rsidRPr="002A6E3F">
        <w:rPr>
          <w:kern w:val="1"/>
        </w:rPr>
        <w:t xml:space="preserve"> file, follow this path:</w:t>
      </w:r>
    </w:p>
    <w:p w:rsidR="00020D4E" w:rsidRDefault="00020D4E" w:rsidP="00020D4E">
      <w:pPr>
        <w:rPr>
          <w:kern w:val="1"/>
        </w:rPr>
      </w:pPr>
    </w:p>
    <w:p w:rsidR="00020D4E" w:rsidRDefault="00020D4E" w:rsidP="00020D4E">
      <w:pPr>
        <w:rPr>
          <w:i/>
          <w:iCs/>
          <w:kern w:val="1"/>
        </w:rPr>
      </w:pPr>
      <w:r>
        <w:rPr>
          <w:i/>
          <w:iCs/>
          <w:kern w:val="1"/>
        </w:rPr>
        <w:t>Open Endnote X6 or later &gt; File &gt; Import &gt; File &gt; Choose the appropriate file and then change Import Option to MEDLINE (</w:t>
      </w:r>
      <w:proofErr w:type="spellStart"/>
      <w:r>
        <w:rPr>
          <w:i/>
          <w:iCs/>
          <w:kern w:val="1"/>
        </w:rPr>
        <w:t>OvidSP</w:t>
      </w:r>
      <w:proofErr w:type="spellEnd"/>
      <w:r>
        <w:rPr>
          <w:i/>
          <w:iCs/>
          <w:kern w:val="1"/>
        </w:rPr>
        <w:t>) &gt; Import</w:t>
      </w:r>
    </w:p>
    <w:p w:rsidR="00020D4E" w:rsidRDefault="00020D4E" w:rsidP="00020D4E">
      <w:pPr>
        <w:rPr>
          <w:i/>
          <w:iCs/>
          <w:kern w:val="1"/>
        </w:rPr>
      </w:pPr>
    </w:p>
    <w:p w:rsidR="00020D4E" w:rsidRPr="002A6E3F" w:rsidRDefault="00020D4E" w:rsidP="002A6E3F">
      <w:pPr>
        <w:pStyle w:val="ListParagraph"/>
        <w:numPr>
          <w:ilvl w:val="0"/>
          <w:numId w:val="13"/>
        </w:numPr>
        <w:ind w:left="720"/>
        <w:rPr>
          <w:kern w:val="1"/>
        </w:rPr>
      </w:pPr>
      <w:r w:rsidRPr="002A6E3F">
        <w:rPr>
          <w:kern w:val="1"/>
        </w:rPr>
        <w:t xml:space="preserve">To import the </w:t>
      </w:r>
      <w:proofErr w:type="spellStart"/>
      <w:r w:rsidRPr="002A6E3F">
        <w:rPr>
          <w:i/>
          <w:iCs/>
          <w:kern w:val="1"/>
        </w:rPr>
        <w:t>FatherEducationPerinatalProgramsPsycinfo</w:t>
      </w:r>
      <w:proofErr w:type="spellEnd"/>
      <w:r w:rsidRPr="002A6E3F">
        <w:rPr>
          <w:i/>
          <w:iCs/>
          <w:kern w:val="1"/>
        </w:rPr>
        <w:t>...</w:t>
      </w:r>
      <w:proofErr w:type="spellStart"/>
      <w:r w:rsidRPr="002A6E3F">
        <w:rPr>
          <w:i/>
          <w:iCs/>
          <w:kern w:val="1"/>
        </w:rPr>
        <w:t>ris</w:t>
      </w:r>
      <w:proofErr w:type="spellEnd"/>
      <w:r w:rsidRPr="002A6E3F">
        <w:rPr>
          <w:kern w:val="1"/>
        </w:rPr>
        <w:t xml:space="preserve"> file, follow this path:</w:t>
      </w:r>
    </w:p>
    <w:p w:rsidR="00020D4E" w:rsidRDefault="00020D4E" w:rsidP="00020D4E">
      <w:pPr>
        <w:rPr>
          <w:kern w:val="1"/>
        </w:rPr>
      </w:pPr>
    </w:p>
    <w:p w:rsidR="00020D4E" w:rsidRDefault="00020D4E" w:rsidP="00020D4E">
      <w:pPr>
        <w:rPr>
          <w:i/>
          <w:iCs/>
          <w:kern w:val="1"/>
        </w:rPr>
      </w:pPr>
      <w:r>
        <w:rPr>
          <w:i/>
          <w:iCs/>
          <w:kern w:val="1"/>
        </w:rPr>
        <w:t>Open Endnote X6 or later &gt; File &gt; Import &gt; File &gt; Choose the appropriate file and then change Import Option to Reference Manager (RIS) &gt; Import</w:t>
      </w:r>
    </w:p>
    <w:p w:rsidR="00020D4E" w:rsidRDefault="00020D4E" w:rsidP="00020D4E">
      <w:pPr>
        <w:rPr>
          <w:i/>
          <w:iCs/>
          <w:kern w:val="1"/>
        </w:rPr>
      </w:pPr>
    </w:p>
    <w:p w:rsidR="00020D4E" w:rsidRPr="002A6E3F" w:rsidRDefault="00020D4E" w:rsidP="002A6E3F">
      <w:pPr>
        <w:pStyle w:val="ListParagraph"/>
        <w:numPr>
          <w:ilvl w:val="0"/>
          <w:numId w:val="13"/>
        </w:numPr>
        <w:ind w:left="720"/>
        <w:rPr>
          <w:kern w:val="1"/>
        </w:rPr>
      </w:pPr>
      <w:r w:rsidRPr="002A6E3F">
        <w:rPr>
          <w:kern w:val="1"/>
        </w:rPr>
        <w:t>To import the</w:t>
      </w:r>
      <w:r w:rsidRPr="002A6E3F">
        <w:rPr>
          <w:i/>
          <w:iCs/>
          <w:kern w:val="1"/>
        </w:rPr>
        <w:t xml:space="preserve"> </w:t>
      </w:r>
      <w:proofErr w:type="spellStart"/>
      <w:r w:rsidRPr="002A6E3F">
        <w:rPr>
          <w:i/>
          <w:iCs/>
          <w:kern w:val="1"/>
        </w:rPr>
        <w:t>FatherEducationPerinatalProgramsPubMed</w:t>
      </w:r>
      <w:proofErr w:type="spellEnd"/>
      <w:r w:rsidRPr="002A6E3F">
        <w:rPr>
          <w:i/>
          <w:iCs/>
          <w:kern w:val="1"/>
        </w:rPr>
        <w:t>...txt</w:t>
      </w:r>
      <w:r w:rsidRPr="002A6E3F">
        <w:rPr>
          <w:kern w:val="1"/>
        </w:rPr>
        <w:t xml:space="preserve"> file, follow this path:</w:t>
      </w:r>
    </w:p>
    <w:p w:rsidR="00020D4E" w:rsidRDefault="00020D4E" w:rsidP="00020D4E">
      <w:pPr>
        <w:rPr>
          <w:kern w:val="1"/>
        </w:rPr>
      </w:pPr>
    </w:p>
    <w:p w:rsidR="00020D4E" w:rsidRDefault="00020D4E" w:rsidP="00020D4E">
      <w:pPr>
        <w:rPr>
          <w:i/>
          <w:iCs/>
          <w:kern w:val="1"/>
        </w:rPr>
      </w:pPr>
      <w:r>
        <w:rPr>
          <w:i/>
          <w:iCs/>
          <w:kern w:val="1"/>
        </w:rPr>
        <w:t>Open Endnote X6 or later &gt; File &gt; Import &gt; File &gt; Choose the appropriate file and then change Import Option to PubMed (NLM) &gt; Import</w:t>
      </w:r>
    </w:p>
    <w:p w:rsidR="00020D4E" w:rsidRDefault="00020D4E" w:rsidP="00020D4E">
      <w:pPr>
        <w:rPr>
          <w:kern w:val="1"/>
        </w:rPr>
      </w:pPr>
    </w:p>
    <w:p w:rsidR="0006594C" w:rsidRDefault="0006594C" w:rsidP="00020D4E">
      <w:bookmarkStart w:id="0" w:name="_GoBack"/>
      <w:bookmarkEnd w:id="0"/>
    </w:p>
    <w:sectPr w:rsidR="0006594C" w:rsidSect="00AF7D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723C83"/>
    <w:multiLevelType w:val="hybridMultilevel"/>
    <w:tmpl w:val="F3C2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35AF2"/>
    <w:multiLevelType w:val="hybridMultilevel"/>
    <w:tmpl w:val="94CCD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390C06"/>
    <w:multiLevelType w:val="hybridMultilevel"/>
    <w:tmpl w:val="517C7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4E"/>
    <w:rsid w:val="00020D4E"/>
    <w:rsid w:val="0006594C"/>
    <w:rsid w:val="00157EC5"/>
    <w:rsid w:val="002A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EE70D"/>
  <w15:chartTrackingRefBased/>
  <w15:docId w15:val="{675FD50F-34C4-2A4D-8A1C-317B7E0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2019-10-25T14:53:00Z</dcterms:created>
  <dcterms:modified xsi:type="dcterms:W3CDTF">2019-10-25T14:57:00Z</dcterms:modified>
</cp:coreProperties>
</file>